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F07E" w14:textId="77777777" w:rsidR="00484D8E" w:rsidRPr="00484D8E" w:rsidRDefault="00102205" w:rsidP="009D2001">
      <w:pPr>
        <w:pStyle w:val="Ingetavstnd1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4D8E">
        <w:rPr>
          <w:rFonts w:ascii="Times New Roman" w:hAnsi="Times New Roman" w:cs="Times New Roman"/>
          <w:b/>
          <w:sz w:val="26"/>
          <w:szCs w:val="26"/>
        </w:rPr>
        <w:t xml:space="preserve">Please attach your receipts on the backside of this reimbursement form. The receipts have to be numbered and state the sum of your expenses. </w:t>
      </w:r>
    </w:p>
    <w:p w14:paraId="613BC985" w14:textId="77777777" w:rsidR="00484D8E" w:rsidRPr="00484D8E" w:rsidRDefault="00484D8E" w:rsidP="009D2001">
      <w:pPr>
        <w:pStyle w:val="Ingetavstnd1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D8E">
        <w:rPr>
          <w:rFonts w:ascii="Times New Roman" w:hAnsi="Times New Roman" w:cs="Times New Roman"/>
          <w:b/>
          <w:sz w:val="26"/>
          <w:szCs w:val="26"/>
        </w:rPr>
        <w:t xml:space="preserve">In case of meeting costs (e.g. </w:t>
      </w:r>
      <w:proofErr w:type="spellStart"/>
      <w:r w:rsidRPr="00484D8E">
        <w:rPr>
          <w:rFonts w:ascii="Times New Roman" w:hAnsi="Times New Roman" w:cs="Times New Roman"/>
          <w:b/>
          <w:sz w:val="26"/>
          <w:szCs w:val="26"/>
        </w:rPr>
        <w:t>fika</w:t>
      </w:r>
      <w:proofErr w:type="spellEnd"/>
      <w:r w:rsidRPr="00484D8E">
        <w:rPr>
          <w:rFonts w:ascii="Times New Roman" w:hAnsi="Times New Roman" w:cs="Times New Roman"/>
          <w:b/>
          <w:sz w:val="26"/>
          <w:szCs w:val="26"/>
        </w:rPr>
        <w:t>, lunc</w:t>
      </w:r>
      <w:r w:rsidR="00CA1B37">
        <w:rPr>
          <w:rFonts w:ascii="Times New Roman" w:hAnsi="Times New Roman" w:cs="Times New Roman"/>
          <w:b/>
          <w:sz w:val="26"/>
          <w:szCs w:val="26"/>
        </w:rPr>
        <w:t>h</w:t>
      </w:r>
      <w:r w:rsidRPr="00484D8E">
        <w:rPr>
          <w:rFonts w:ascii="Times New Roman" w:hAnsi="Times New Roman" w:cs="Times New Roman"/>
          <w:b/>
          <w:sz w:val="26"/>
          <w:szCs w:val="26"/>
        </w:rPr>
        <w:t xml:space="preserve"> etc.), a</w:t>
      </w:r>
      <w:r w:rsidR="00102205" w:rsidRPr="00484D8E">
        <w:rPr>
          <w:rFonts w:ascii="Times New Roman" w:hAnsi="Times New Roman" w:cs="Times New Roman"/>
          <w:b/>
          <w:sz w:val="26"/>
          <w:szCs w:val="26"/>
        </w:rPr>
        <w:t>ttach a list of the meeting/activity attendees</w:t>
      </w:r>
      <w:r w:rsidRPr="00484D8E">
        <w:rPr>
          <w:rFonts w:ascii="Times New Roman" w:hAnsi="Times New Roman" w:cs="Times New Roman"/>
          <w:b/>
          <w:sz w:val="26"/>
          <w:szCs w:val="26"/>
        </w:rPr>
        <w:t>.</w:t>
      </w:r>
    </w:p>
    <w:p w14:paraId="4DAED28D" w14:textId="77777777" w:rsidR="00102205" w:rsidRDefault="006A5753" w:rsidP="00484D8E">
      <w:pPr>
        <w:pStyle w:val="Ingetavst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53">
        <w:rPr>
          <w:rFonts w:ascii="Times New Roman" w:hAnsi="Times New Roman" w:cs="Times New Roman"/>
          <w:sz w:val="24"/>
          <w:szCs w:val="24"/>
        </w:rPr>
        <w:t>S</w:t>
      </w:r>
      <w:r w:rsidR="00484D8E" w:rsidRPr="006A5753">
        <w:rPr>
          <w:rFonts w:ascii="Times New Roman" w:hAnsi="Times New Roman" w:cs="Times New Roman"/>
          <w:sz w:val="24"/>
          <w:szCs w:val="24"/>
        </w:rPr>
        <w:t xml:space="preserve">end the form to </w:t>
      </w:r>
      <w:proofErr w:type="spellStart"/>
      <w:r w:rsidR="00484D8E" w:rsidRPr="006A5753">
        <w:rPr>
          <w:rFonts w:ascii="Times New Roman" w:hAnsi="Times New Roman" w:cs="Times New Roman"/>
          <w:sz w:val="24"/>
          <w:szCs w:val="24"/>
        </w:rPr>
        <w:t>Lunds</w:t>
      </w:r>
      <w:proofErr w:type="spellEnd"/>
      <w:r w:rsidR="00484D8E" w:rsidRPr="006A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D8E" w:rsidRPr="006A5753">
        <w:rPr>
          <w:rFonts w:ascii="Times New Roman" w:hAnsi="Times New Roman" w:cs="Times New Roman"/>
          <w:sz w:val="24"/>
          <w:szCs w:val="24"/>
        </w:rPr>
        <w:t>Doktorandkår</w:t>
      </w:r>
      <w:proofErr w:type="spellEnd"/>
      <w:r w:rsidR="00484D8E" w:rsidRPr="006A5753">
        <w:rPr>
          <w:rFonts w:ascii="Times New Roman" w:hAnsi="Times New Roman" w:cs="Times New Roman"/>
          <w:sz w:val="24"/>
          <w:szCs w:val="24"/>
        </w:rPr>
        <w:t xml:space="preserve"> </w:t>
      </w:r>
      <w:r w:rsidRPr="006A57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4D8E" w:rsidRPr="006A5753">
        <w:rPr>
          <w:rFonts w:ascii="Times New Roman" w:hAnsi="Times New Roman" w:cs="Times New Roman"/>
          <w:sz w:val="24"/>
          <w:szCs w:val="24"/>
        </w:rPr>
        <w:t>Hämtställe</w:t>
      </w:r>
      <w:proofErr w:type="spellEnd"/>
      <w:r w:rsidR="00484D8E" w:rsidRPr="006A5753">
        <w:rPr>
          <w:rFonts w:ascii="Times New Roman" w:hAnsi="Times New Roman" w:cs="Times New Roman"/>
          <w:sz w:val="24"/>
          <w:szCs w:val="24"/>
        </w:rPr>
        <w:t xml:space="preserve"> 31 or leave it in</w:t>
      </w:r>
      <w:r w:rsidRPr="006A5753">
        <w:rPr>
          <w:rFonts w:ascii="Times New Roman" w:hAnsi="Times New Roman" w:cs="Times New Roman"/>
          <w:sz w:val="24"/>
          <w:szCs w:val="24"/>
        </w:rPr>
        <w:t xml:space="preserve"> our postbox at AF-</w:t>
      </w:r>
      <w:proofErr w:type="spellStart"/>
      <w:r w:rsidRPr="006A5753">
        <w:rPr>
          <w:rFonts w:ascii="Times New Roman" w:hAnsi="Times New Roman" w:cs="Times New Roman"/>
          <w:sz w:val="24"/>
          <w:szCs w:val="24"/>
        </w:rPr>
        <w:t>Borgen</w:t>
      </w:r>
      <w:proofErr w:type="spellEnd"/>
      <w:r w:rsidRPr="006A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57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53">
        <w:rPr>
          <w:rFonts w:ascii="Times New Roman" w:hAnsi="Times New Roman" w:cs="Times New Roman"/>
          <w:sz w:val="24"/>
          <w:szCs w:val="24"/>
        </w:rPr>
        <w:t>floor)</w:t>
      </w:r>
      <w:r w:rsidR="00102205" w:rsidRPr="006A5753">
        <w:rPr>
          <w:rFonts w:ascii="Times New Roman" w:hAnsi="Times New Roman" w:cs="Times New Roman"/>
          <w:sz w:val="24"/>
          <w:szCs w:val="24"/>
        </w:rPr>
        <w:t>.</w:t>
      </w:r>
    </w:p>
    <w:p w14:paraId="46D03FE4" w14:textId="77777777" w:rsidR="006A5753" w:rsidRPr="009D2001" w:rsidRDefault="006A5753" w:rsidP="006A5753">
      <w:pPr>
        <w:pStyle w:val="Ingetavstnd1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2FF169" w14:textId="77777777" w:rsidR="00102205" w:rsidRDefault="00102205" w:rsidP="006A5753">
      <w:pPr>
        <w:pStyle w:val="Ingetavst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05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Pr="00102205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A5753">
        <w:rPr>
          <w:rFonts w:ascii="Times New Roman" w:hAnsi="Times New Roman" w:cs="Times New Roman"/>
          <w:sz w:val="24"/>
          <w:szCs w:val="24"/>
        </w:rPr>
        <w:t>…………</w:t>
      </w:r>
    </w:p>
    <w:p w14:paraId="504D0BFB" w14:textId="77777777" w:rsidR="00102205" w:rsidRDefault="00102205" w:rsidP="006A5753">
      <w:pPr>
        <w:pStyle w:val="Ingetavst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Clearing- and bank account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…………- ……………………………………</w:t>
      </w:r>
      <w:r w:rsidR="006A5753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58"/>
        <w:gridCol w:w="3185"/>
        <w:gridCol w:w="2322"/>
        <w:gridCol w:w="2323"/>
      </w:tblGrid>
      <w:tr w:rsidR="00102205" w14:paraId="4B1C2C06" w14:textId="77777777" w:rsidTr="00484D8E">
        <w:tc>
          <w:tcPr>
            <w:tcW w:w="1458" w:type="dxa"/>
          </w:tcPr>
          <w:p w14:paraId="36D176EC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86" w:type="dxa"/>
          </w:tcPr>
          <w:p w14:paraId="1CCC144D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has been used for</w:t>
            </w:r>
          </w:p>
        </w:tc>
        <w:tc>
          <w:tcPr>
            <w:tcW w:w="2322" w:type="dxa"/>
          </w:tcPr>
          <w:p w14:paraId="5C339C45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expense</w:t>
            </w:r>
          </w:p>
        </w:tc>
        <w:tc>
          <w:tcPr>
            <w:tcW w:w="2322" w:type="dxa"/>
          </w:tcPr>
          <w:p w14:paraId="42FEFC27" w14:textId="77777777" w:rsidR="00102205" w:rsidRDefault="0038605D" w:rsidP="0038605D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Council/o</w:t>
            </w:r>
            <w:r w:rsidR="00484D8E">
              <w:rPr>
                <w:rFonts w:ascii="Times New Roman" w:hAnsi="Times New Roman" w:cs="Times New Roman"/>
                <w:sz w:val="24"/>
                <w:szCs w:val="24"/>
              </w:rPr>
              <w:t>rgan/project</w:t>
            </w:r>
          </w:p>
        </w:tc>
      </w:tr>
      <w:tr w:rsidR="00102205" w14:paraId="6B881B62" w14:textId="77777777" w:rsidTr="00484D8E">
        <w:tc>
          <w:tcPr>
            <w:tcW w:w="1458" w:type="dxa"/>
          </w:tcPr>
          <w:p w14:paraId="12D1C371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14:paraId="144370B0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A46D0F9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9CBD3C6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5" w14:paraId="48201192" w14:textId="77777777" w:rsidTr="00484D8E">
        <w:tc>
          <w:tcPr>
            <w:tcW w:w="1458" w:type="dxa"/>
          </w:tcPr>
          <w:p w14:paraId="5F8F713E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14:paraId="1CF82E11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80C1425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6DC4B5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5" w14:paraId="091039F8" w14:textId="77777777" w:rsidTr="00484D8E">
        <w:tc>
          <w:tcPr>
            <w:tcW w:w="1458" w:type="dxa"/>
          </w:tcPr>
          <w:p w14:paraId="114EE244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14:paraId="1A4AF51D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8AA2C08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3680839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5" w14:paraId="29C0E034" w14:textId="77777777" w:rsidTr="00484D8E">
        <w:tc>
          <w:tcPr>
            <w:tcW w:w="1458" w:type="dxa"/>
          </w:tcPr>
          <w:p w14:paraId="4E8C889A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14:paraId="00616DEA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4C2680D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1E7D7D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5" w14:paraId="670F88C5" w14:textId="77777777" w:rsidTr="00484D8E">
        <w:tc>
          <w:tcPr>
            <w:tcW w:w="1458" w:type="dxa"/>
          </w:tcPr>
          <w:p w14:paraId="676602C8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14:paraId="4F858EF8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1CA918A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3E45FB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5" w14:paraId="7CB3E79F" w14:textId="77777777" w:rsidTr="00484D8E">
        <w:tc>
          <w:tcPr>
            <w:tcW w:w="1458" w:type="dxa"/>
          </w:tcPr>
          <w:p w14:paraId="59FEDE8F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14:paraId="21ACEA7E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1ACB5C0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9C52F49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5" w14:paraId="6F2C280B" w14:textId="77777777" w:rsidTr="00484D8E">
        <w:tc>
          <w:tcPr>
            <w:tcW w:w="1458" w:type="dxa"/>
          </w:tcPr>
          <w:p w14:paraId="1CC9C962" w14:textId="77777777" w:rsidR="00102205" w:rsidRDefault="00484D8E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14:paraId="043F6994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FC2165B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3E04E64" w14:textId="77777777" w:rsidR="00102205" w:rsidRDefault="00102205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53" w14:paraId="1F3E5D2A" w14:textId="77777777" w:rsidTr="006A5753">
        <w:tc>
          <w:tcPr>
            <w:tcW w:w="1458" w:type="dxa"/>
          </w:tcPr>
          <w:p w14:paraId="0C092669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14:paraId="561339B9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A9A5529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DC1CF66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53" w14:paraId="068AFFF0" w14:textId="77777777" w:rsidTr="006A5753">
        <w:tc>
          <w:tcPr>
            <w:tcW w:w="1458" w:type="dxa"/>
            <w:tcBorders>
              <w:bottom w:val="double" w:sz="4" w:space="0" w:color="auto"/>
            </w:tcBorders>
          </w:tcPr>
          <w:p w14:paraId="3688D752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  <w:tcBorders>
              <w:bottom w:val="double" w:sz="4" w:space="0" w:color="auto"/>
            </w:tcBorders>
          </w:tcPr>
          <w:p w14:paraId="3AB92E12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</w:tcBorders>
          </w:tcPr>
          <w:p w14:paraId="6D2934BD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</w:tcBorders>
          </w:tcPr>
          <w:p w14:paraId="60D92C72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53" w14:paraId="66299E6E" w14:textId="77777777" w:rsidTr="006A5753">
        <w:tc>
          <w:tcPr>
            <w:tcW w:w="1458" w:type="dxa"/>
            <w:tcBorders>
              <w:top w:val="double" w:sz="4" w:space="0" w:color="auto"/>
            </w:tcBorders>
          </w:tcPr>
          <w:p w14:paraId="1D894A98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3186" w:type="dxa"/>
            <w:tcBorders>
              <w:top w:val="double" w:sz="4" w:space="0" w:color="auto"/>
            </w:tcBorders>
          </w:tcPr>
          <w:p w14:paraId="36FF69BC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double" w:sz="4" w:space="0" w:color="auto"/>
            </w:tcBorders>
          </w:tcPr>
          <w:p w14:paraId="7F8813D4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double" w:sz="4" w:space="0" w:color="auto"/>
            </w:tcBorders>
          </w:tcPr>
          <w:p w14:paraId="226DB79C" w14:textId="77777777" w:rsidR="006A5753" w:rsidRDefault="006A5753" w:rsidP="00484D8E">
            <w:pPr>
              <w:pStyle w:val="Ingetavst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FDC18" w14:textId="77777777" w:rsidR="009D2001" w:rsidRDefault="009D2001" w:rsidP="009D2001">
      <w:pPr>
        <w:pStyle w:val="Ingetavst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B6168" w14:textId="77777777" w:rsidR="006A5753" w:rsidRDefault="006A5753" w:rsidP="009D2001">
      <w:pPr>
        <w:pStyle w:val="Ingetavst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31F4A0B5" w14:textId="77777777" w:rsidR="006A5753" w:rsidRDefault="009D2001" w:rsidP="009D2001">
      <w:pPr>
        <w:pStyle w:val="Ingetavstnd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6A5753">
        <w:rPr>
          <w:rFonts w:ascii="Times New Roman" w:hAnsi="Times New Roman" w:cs="Times New Roman"/>
          <w:sz w:val="24"/>
          <w:szCs w:val="24"/>
        </w:rPr>
        <w:t>larification:…</w:t>
      </w:r>
      <w:proofErr w:type="gramEnd"/>
      <w:r w:rsidR="006A57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0C61600" w14:textId="77777777" w:rsidR="006A5753" w:rsidRDefault="00CE5B48" w:rsidP="009D2001">
      <w:pPr>
        <w:pStyle w:val="Ingetavst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</w:t>
      </w:r>
      <w:r w:rsidR="006A5753">
        <w:rPr>
          <w:rFonts w:ascii="Times New Roman" w:hAnsi="Times New Roman" w:cs="Times New Roman"/>
          <w:sz w:val="24"/>
          <w:szCs w:val="24"/>
        </w:rPr>
        <w:t xml:space="preserve"> </w:t>
      </w:r>
      <w:r w:rsidR="009D2001">
        <w:rPr>
          <w:rFonts w:ascii="Times New Roman" w:hAnsi="Times New Roman" w:cs="Times New Roman"/>
          <w:sz w:val="24"/>
          <w:szCs w:val="24"/>
        </w:rPr>
        <w:t>by</w:t>
      </w:r>
      <w:r w:rsidR="006A5753">
        <w:rPr>
          <w:rFonts w:ascii="Times New Roman" w:hAnsi="Times New Roman" w:cs="Times New Roman"/>
          <w:sz w:val="24"/>
          <w:szCs w:val="24"/>
        </w:rPr>
        <w:t xml:space="preserve"> authorized </w:t>
      </w:r>
      <w:proofErr w:type="gramStart"/>
      <w:r w:rsidR="006A5753">
        <w:rPr>
          <w:rFonts w:ascii="Times New Roman" w:hAnsi="Times New Roman" w:cs="Times New Roman"/>
          <w:sz w:val="24"/>
          <w:szCs w:val="24"/>
        </w:rPr>
        <w:t>signatory:…</w:t>
      </w:r>
      <w:proofErr w:type="gramEnd"/>
      <w:r w:rsidR="006A5753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14:paraId="1A46B41A" w14:textId="77777777" w:rsidR="009D2001" w:rsidRPr="009D2001" w:rsidRDefault="009D2001" w:rsidP="009D2001">
      <w:pPr>
        <w:pStyle w:val="Ingetavstnd1"/>
        <w:jc w:val="both"/>
        <w:rPr>
          <w:rFonts w:ascii="Times New Roman" w:hAnsi="Times New Roman" w:cs="Times New Roman"/>
        </w:rPr>
      </w:pPr>
      <w:r w:rsidRPr="009D2001">
        <w:rPr>
          <w:rFonts w:ascii="Times New Roman" w:hAnsi="Times New Roman" w:cs="Times New Roman"/>
        </w:rPr>
        <w:t>(Attested by a presidium member or doctoral student ombudsman)</w:t>
      </w:r>
    </w:p>
    <w:sectPr w:rsidR="009D2001" w:rsidRPr="009D2001" w:rsidSect="0048163E">
      <w:headerReference w:type="default" r:id="rId7"/>
      <w:footerReference w:type="default" r:id="rId8"/>
      <w:pgSz w:w="11906" w:h="16838"/>
      <w:pgMar w:top="1417" w:right="1417" w:bottom="1417" w:left="1417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B8FBC" w14:textId="77777777" w:rsidR="00380D82" w:rsidRDefault="00380D82" w:rsidP="00F84517">
      <w:pPr>
        <w:spacing w:after="0" w:line="240" w:lineRule="auto"/>
      </w:pPr>
      <w:r>
        <w:separator/>
      </w:r>
    </w:p>
  </w:endnote>
  <w:endnote w:type="continuationSeparator" w:id="0">
    <w:p w14:paraId="7677B0C8" w14:textId="77777777" w:rsidR="00380D82" w:rsidRDefault="00380D82" w:rsidP="00F8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627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61E5FB" w14:textId="77777777" w:rsidR="0048466A" w:rsidRPr="00BE318C" w:rsidRDefault="0048466A">
            <w:pPr>
              <w:pStyle w:val="Sidfot"/>
              <w:jc w:val="center"/>
              <w:rPr>
                <w:lang w:val="en-US"/>
              </w:rPr>
            </w:pPr>
            <w:r w:rsidRPr="00BE318C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E318C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BBB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E318C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E318C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BBB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09A63" w14:textId="77777777" w:rsidR="0048466A" w:rsidRPr="00BE318C" w:rsidRDefault="00F7612C">
    <w:pPr>
      <w:pStyle w:val="Sidfot"/>
      <w:rPr>
        <w:lang w:val="en-US"/>
      </w:rPr>
    </w:pPr>
    <w:r w:rsidRPr="00BE318C">
      <w:rPr>
        <w:lang w:val="en-US"/>
      </w:rPr>
      <w:t>www.ldk.lu.se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4D5BD" w14:textId="77777777" w:rsidR="00380D82" w:rsidRDefault="00380D82" w:rsidP="00F84517">
      <w:pPr>
        <w:spacing w:after="0" w:line="240" w:lineRule="auto"/>
      </w:pPr>
      <w:r>
        <w:separator/>
      </w:r>
    </w:p>
  </w:footnote>
  <w:footnote w:type="continuationSeparator" w:id="0">
    <w:p w14:paraId="550AA84E" w14:textId="77777777" w:rsidR="00380D82" w:rsidRDefault="00380D82" w:rsidP="00F8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41C2" w14:textId="77777777" w:rsidR="0048466A" w:rsidRDefault="0048163E">
    <w:pPr>
      <w:pStyle w:val="Sidhuvud"/>
      <w:rPr>
        <w:lang w:val="en-US"/>
      </w:rPr>
    </w:pPr>
    <w:r w:rsidRPr="0048163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62ED1" wp14:editId="729EC896">
              <wp:simplePos x="0" y="0"/>
              <wp:positionH relativeFrom="column">
                <wp:posOffset>1652905</wp:posOffset>
              </wp:positionH>
              <wp:positionV relativeFrom="paragraph">
                <wp:posOffset>440055</wp:posOffset>
              </wp:positionV>
              <wp:extent cx="3571875" cy="1238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1400B" w14:textId="77777777" w:rsidR="0048163E" w:rsidRDefault="0048163E" w:rsidP="002237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BE318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Lunds Doktorandkår</w:t>
                          </w:r>
                          <w:r w:rsidR="002237F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44D2A383" w14:textId="77777777" w:rsidR="002237F7" w:rsidRDefault="002237F7" w:rsidP="002237F7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5FD7B74C" w14:textId="77777777" w:rsidR="00102205" w:rsidRDefault="00102205" w:rsidP="002237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719FCF39" w14:textId="77777777" w:rsidR="0048163E" w:rsidRPr="000C5E91" w:rsidRDefault="0048163E" w:rsidP="002237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0C5E9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Lund Doctoral Student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15pt;margin-top:34.65pt;width:28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" filled="f" stroked="f">
              <v:textbox>
                <w:txbxContent>
                  <w:p w:rsidR="0048163E" w:rsidRDefault="0048163E" w:rsidP="002237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BE318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Lunds Doktorandkår</w:t>
                    </w:r>
                    <w:r w:rsidR="002237F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2237F7" w:rsidRDefault="002237F7" w:rsidP="002237F7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102205" w:rsidRDefault="00102205" w:rsidP="002237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48163E" w:rsidRPr="000C5E91" w:rsidRDefault="0048163E" w:rsidP="002237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C5E9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Lund Doctoral Student 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50821954" wp14:editId="2A1288A7">
          <wp:extent cx="1528762" cy="1600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id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550" cy="160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66A" w:rsidRPr="0048163E">
      <w:rPr>
        <w:rFonts w:ascii="Arial" w:hAnsi="Arial" w:cs="Arial"/>
        <w:sz w:val="32"/>
        <w:szCs w:val="32"/>
        <w:lang w:val="en-US"/>
      </w:rPr>
      <w:ptab w:relativeTo="margin" w:alignment="center" w:leader="none"/>
    </w:r>
  </w:p>
  <w:p w14:paraId="1ED478FC" w14:textId="77777777" w:rsidR="0048163E" w:rsidRPr="00E07D10" w:rsidRDefault="00102205">
    <w:pPr>
      <w:pStyle w:val="Sidhuvud"/>
      <w:pBdr>
        <w:bottom w:val="single" w:sz="6" w:space="1" w:color="auto"/>
      </w:pBdr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The</w:t>
    </w:r>
    <w:r w:rsidR="00190C0A">
      <w:rPr>
        <w:rFonts w:ascii="Arial" w:hAnsi="Arial" w:cs="Arial"/>
        <w:lang w:val="en-US"/>
      </w:rPr>
      <w:t xml:space="preserve"> Presid</w:t>
    </w:r>
    <w:r>
      <w:rPr>
        <w:rFonts w:ascii="Arial" w:hAnsi="Arial" w:cs="Arial"/>
        <w:lang w:val="en-US"/>
      </w:rPr>
      <w:t>ium</w:t>
    </w:r>
    <w:r w:rsidR="00190C0A">
      <w:rPr>
        <w:rFonts w:ascii="Arial" w:hAnsi="Arial" w:cs="Arial"/>
        <w:lang w:val="en-US"/>
      </w:rPr>
      <w:tab/>
    </w:r>
    <w:r w:rsidR="00190C0A">
      <w:rPr>
        <w:rFonts w:ascii="Arial" w:hAnsi="Arial" w:cs="Arial"/>
        <w:lang w:val="en-US"/>
      </w:rPr>
      <w:tab/>
    </w:r>
  </w:p>
  <w:p w14:paraId="5832164A" w14:textId="77777777" w:rsidR="0048163E" w:rsidRPr="00E07D10" w:rsidRDefault="00F7612C" w:rsidP="0048163E">
    <w:pPr>
      <w:pStyle w:val="Sidhuvud"/>
      <w:rPr>
        <w:rFonts w:ascii="Arial" w:hAnsi="Arial" w:cs="Arial"/>
        <w:b/>
        <w:sz w:val="28"/>
        <w:szCs w:val="28"/>
        <w:lang w:val="en-US"/>
      </w:rPr>
    </w:pPr>
    <w:r w:rsidRPr="00E07D10">
      <w:rPr>
        <w:rFonts w:ascii="Arial" w:hAnsi="Arial" w:cs="Arial"/>
        <w:lang w:val="en-US"/>
      </w:rPr>
      <w:tab/>
    </w:r>
    <w:r w:rsidR="00102205">
      <w:rPr>
        <w:rFonts w:ascii="Arial" w:hAnsi="Arial" w:cs="Arial"/>
        <w:b/>
        <w:sz w:val="28"/>
        <w:szCs w:val="28"/>
        <w:lang w:val="en-US"/>
      </w:rPr>
      <w:t>Reimbursement of expenses/costs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singleLevel"/>
    <w:tmpl w:val="E47CEE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64"/>
        </w:tabs>
        <w:ind w:left="16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4"/>
        </w:tabs>
        <w:ind w:left="20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4"/>
        </w:tabs>
        <w:ind w:left="27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4"/>
        </w:tabs>
        <w:ind w:left="31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4"/>
        </w:tabs>
        <w:ind w:left="38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4"/>
        </w:tabs>
        <w:ind w:left="4184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36C065D"/>
    <w:multiLevelType w:val="hybridMultilevel"/>
    <w:tmpl w:val="B894ABE6"/>
    <w:lvl w:ilvl="0" w:tplc="1944BE48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A4419"/>
    <w:multiLevelType w:val="hybridMultilevel"/>
    <w:tmpl w:val="FC70E59A"/>
    <w:lvl w:ilvl="0" w:tplc="A0BCEE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6714E0E"/>
    <w:multiLevelType w:val="hybridMultilevel"/>
    <w:tmpl w:val="7BDAEB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0F7AAC"/>
    <w:multiLevelType w:val="hybridMultilevel"/>
    <w:tmpl w:val="D9146DAE"/>
    <w:lvl w:ilvl="0" w:tplc="0409001B">
      <w:start w:val="1"/>
      <w:numFmt w:val="low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12230A4E"/>
    <w:multiLevelType w:val="hybridMultilevel"/>
    <w:tmpl w:val="212017A0"/>
    <w:lvl w:ilvl="0" w:tplc="26063BCA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86C13"/>
    <w:multiLevelType w:val="hybridMultilevel"/>
    <w:tmpl w:val="EA7C3952"/>
    <w:lvl w:ilvl="0" w:tplc="04090017">
      <w:start w:val="1"/>
      <w:numFmt w:val="lowerLetter"/>
      <w:lvlText w:val="%1)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1DB0134C"/>
    <w:multiLevelType w:val="hybridMultilevel"/>
    <w:tmpl w:val="033EA88C"/>
    <w:lvl w:ilvl="0" w:tplc="E98C3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30722"/>
    <w:multiLevelType w:val="hybridMultilevel"/>
    <w:tmpl w:val="FEB2BF00"/>
    <w:lvl w:ilvl="0" w:tplc="D6BC90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44C8B"/>
    <w:multiLevelType w:val="hybridMultilevel"/>
    <w:tmpl w:val="4BAED51C"/>
    <w:lvl w:ilvl="0" w:tplc="0AF0FB54">
      <w:numFmt w:val="bullet"/>
      <w:lvlText w:val="-"/>
      <w:lvlJc w:val="left"/>
      <w:pPr>
        <w:ind w:left="1664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2489510E"/>
    <w:multiLevelType w:val="hybridMultilevel"/>
    <w:tmpl w:val="82545DDE"/>
    <w:lvl w:ilvl="0" w:tplc="04090017">
      <w:start w:val="1"/>
      <w:numFmt w:val="lowerLetter"/>
      <w:lvlText w:val="%1)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26EA17B9"/>
    <w:multiLevelType w:val="hybridMultilevel"/>
    <w:tmpl w:val="99D28AB6"/>
    <w:lvl w:ilvl="0" w:tplc="0409001B">
      <w:start w:val="1"/>
      <w:numFmt w:val="low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2DDF0B9B"/>
    <w:multiLevelType w:val="hybridMultilevel"/>
    <w:tmpl w:val="B8FE5938"/>
    <w:lvl w:ilvl="0" w:tplc="04090017">
      <w:start w:val="1"/>
      <w:numFmt w:val="lowerLetter"/>
      <w:lvlText w:val="%1)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>
    <w:nsid w:val="2FFA55DD"/>
    <w:multiLevelType w:val="hybridMultilevel"/>
    <w:tmpl w:val="EA7C3952"/>
    <w:lvl w:ilvl="0" w:tplc="04090017">
      <w:start w:val="1"/>
      <w:numFmt w:val="lowerLetter"/>
      <w:lvlText w:val="%1)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>
    <w:nsid w:val="301C570C"/>
    <w:multiLevelType w:val="hybridMultilevel"/>
    <w:tmpl w:val="2C24F0FE"/>
    <w:lvl w:ilvl="0" w:tplc="0AA6DBA0">
      <w:numFmt w:val="bullet"/>
      <w:lvlText w:val="-"/>
      <w:lvlJc w:val="left"/>
      <w:pPr>
        <w:ind w:left="1571" w:hanging="360"/>
      </w:pPr>
      <w:rPr>
        <w:rFonts w:ascii="Helvetica" w:eastAsia="ヒラギノ角ゴ Pro W3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E83569"/>
    <w:multiLevelType w:val="hybridMultilevel"/>
    <w:tmpl w:val="10805266"/>
    <w:lvl w:ilvl="0" w:tplc="2BC201CA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E6C6C"/>
    <w:multiLevelType w:val="hybridMultilevel"/>
    <w:tmpl w:val="D0CA758A"/>
    <w:lvl w:ilvl="0" w:tplc="D0643B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76F5F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22">
    <w:nsid w:val="3C147962"/>
    <w:multiLevelType w:val="hybridMultilevel"/>
    <w:tmpl w:val="F4AAAB48"/>
    <w:lvl w:ilvl="0" w:tplc="0409001B">
      <w:start w:val="1"/>
      <w:numFmt w:val="low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3C955267"/>
    <w:multiLevelType w:val="hybridMultilevel"/>
    <w:tmpl w:val="52A63A4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DC5E70"/>
    <w:multiLevelType w:val="hybridMultilevel"/>
    <w:tmpl w:val="F8627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16D4E"/>
    <w:multiLevelType w:val="hybridMultilevel"/>
    <w:tmpl w:val="99D28AB6"/>
    <w:lvl w:ilvl="0" w:tplc="0409001B">
      <w:start w:val="1"/>
      <w:numFmt w:val="low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>
    <w:nsid w:val="47247254"/>
    <w:multiLevelType w:val="hybridMultilevel"/>
    <w:tmpl w:val="27289CAE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B617DD6"/>
    <w:multiLevelType w:val="hybridMultilevel"/>
    <w:tmpl w:val="E0781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B5A4B"/>
    <w:multiLevelType w:val="hybridMultilevel"/>
    <w:tmpl w:val="7C6489B6"/>
    <w:lvl w:ilvl="0" w:tplc="0409001B">
      <w:start w:val="1"/>
      <w:numFmt w:val="low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>
    <w:nsid w:val="4F46796E"/>
    <w:multiLevelType w:val="hybridMultilevel"/>
    <w:tmpl w:val="7C6489B6"/>
    <w:lvl w:ilvl="0" w:tplc="0409001B">
      <w:start w:val="1"/>
      <w:numFmt w:val="low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>
    <w:nsid w:val="5EBA416C"/>
    <w:multiLevelType w:val="hybridMultilevel"/>
    <w:tmpl w:val="99D28AB6"/>
    <w:lvl w:ilvl="0" w:tplc="0409001B">
      <w:start w:val="1"/>
      <w:numFmt w:val="low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1">
    <w:nsid w:val="610E14B8"/>
    <w:multiLevelType w:val="hybridMultilevel"/>
    <w:tmpl w:val="FA484684"/>
    <w:lvl w:ilvl="0" w:tplc="0409001B">
      <w:start w:val="1"/>
      <w:numFmt w:val="lowerRoman"/>
      <w:lvlText w:val="%1."/>
      <w:lvlJc w:val="right"/>
      <w:pPr>
        <w:ind w:left="2968" w:hanging="360"/>
      </w:p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2">
    <w:nsid w:val="66633DE2"/>
    <w:multiLevelType w:val="hybridMultilevel"/>
    <w:tmpl w:val="97B206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397E"/>
    <w:multiLevelType w:val="hybridMultilevel"/>
    <w:tmpl w:val="E56A9B9A"/>
    <w:lvl w:ilvl="0" w:tplc="F620E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967BE"/>
    <w:multiLevelType w:val="hybridMultilevel"/>
    <w:tmpl w:val="6B481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E39AD"/>
    <w:multiLevelType w:val="hybridMultilevel"/>
    <w:tmpl w:val="A4B8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05120"/>
    <w:multiLevelType w:val="hybridMultilevel"/>
    <w:tmpl w:val="24529F66"/>
    <w:lvl w:ilvl="0" w:tplc="BD7E2CE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76090E9A"/>
    <w:multiLevelType w:val="hybridMultilevel"/>
    <w:tmpl w:val="D908B306"/>
    <w:lvl w:ilvl="0" w:tplc="04090017">
      <w:start w:val="1"/>
      <w:numFmt w:val="lowerLetter"/>
      <w:lvlText w:val="%1)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>
    <w:nsid w:val="78C8620B"/>
    <w:multiLevelType w:val="hybridMultilevel"/>
    <w:tmpl w:val="57745D44"/>
    <w:lvl w:ilvl="0" w:tplc="5E28795C">
      <w:numFmt w:val="bullet"/>
      <w:lvlText w:val="–"/>
      <w:lvlJc w:val="left"/>
      <w:pPr>
        <w:ind w:left="1664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>
    <w:nsid w:val="7CA77717"/>
    <w:multiLevelType w:val="hybridMultilevel"/>
    <w:tmpl w:val="654A29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D34C0B"/>
    <w:multiLevelType w:val="hybridMultilevel"/>
    <w:tmpl w:val="EA36C854"/>
    <w:lvl w:ilvl="0" w:tplc="0409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>
    <w:nsid w:val="7E607FF2"/>
    <w:multiLevelType w:val="hybridMultilevel"/>
    <w:tmpl w:val="70AA9ECA"/>
    <w:lvl w:ilvl="0" w:tplc="046623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36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33"/>
  </w:num>
  <w:num w:numId="11">
    <w:abstractNumId w:val="21"/>
  </w:num>
  <w:num w:numId="12">
    <w:abstractNumId w:val="34"/>
  </w:num>
  <w:num w:numId="13">
    <w:abstractNumId w:val="35"/>
  </w:num>
  <w:num w:numId="14">
    <w:abstractNumId w:val="0"/>
  </w:num>
  <w:num w:numId="15">
    <w:abstractNumId w:val="6"/>
  </w:num>
  <w:num w:numId="16">
    <w:abstractNumId w:val="23"/>
  </w:num>
  <w:num w:numId="17">
    <w:abstractNumId w:val="39"/>
  </w:num>
  <w:num w:numId="18">
    <w:abstractNumId w:val="7"/>
  </w:num>
  <w:num w:numId="19">
    <w:abstractNumId w:val="41"/>
  </w:num>
  <w:num w:numId="20">
    <w:abstractNumId w:val="38"/>
  </w:num>
  <w:num w:numId="21">
    <w:abstractNumId w:val="13"/>
  </w:num>
  <w:num w:numId="22">
    <w:abstractNumId w:val="18"/>
  </w:num>
  <w:num w:numId="23">
    <w:abstractNumId w:val="9"/>
  </w:num>
  <w:num w:numId="24">
    <w:abstractNumId w:val="16"/>
  </w:num>
  <w:num w:numId="25">
    <w:abstractNumId w:val="37"/>
  </w:num>
  <w:num w:numId="26">
    <w:abstractNumId w:val="26"/>
  </w:num>
  <w:num w:numId="27">
    <w:abstractNumId w:val="11"/>
  </w:num>
  <w:num w:numId="28">
    <w:abstractNumId w:val="10"/>
  </w:num>
  <w:num w:numId="29">
    <w:abstractNumId w:val="24"/>
  </w:num>
  <w:num w:numId="30">
    <w:abstractNumId w:val="17"/>
  </w:num>
  <w:num w:numId="31">
    <w:abstractNumId w:val="14"/>
  </w:num>
  <w:num w:numId="32">
    <w:abstractNumId w:val="40"/>
  </w:num>
  <w:num w:numId="33">
    <w:abstractNumId w:val="22"/>
  </w:num>
  <w:num w:numId="34">
    <w:abstractNumId w:val="31"/>
  </w:num>
  <w:num w:numId="35">
    <w:abstractNumId w:val="32"/>
  </w:num>
  <w:num w:numId="36">
    <w:abstractNumId w:val="28"/>
  </w:num>
  <w:num w:numId="37">
    <w:abstractNumId w:val="8"/>
  </w:num>
  <w:num w:numId="38">
    <w:abstractNumId w:val="30"/>
  </w:num>
  <w:num w:numId="39">
    <w:abstractNumId w:val="15"/>
  </w:num>
  <w:num w:numId="40">
    <w:abstractNumId w:val="27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18"/>
    <w:rsid w:val="000106F8"/>
    <w:rsid w:val="0001600E"/>
    <w:rsid w:val="000358AC"/>
    <w:rsid w:val="000A21AB"/>
    <w:rsid w:val="000B4074"/>
    <w:rsid w:val="000C5E91"/>
    <w:rsid w:val="000D1A48"/>
    <w:rsid w:val="000E1DE3"/>
    <w:rsid w:val="000F3106"/>
    <w:rsid w:val="00102205"/>
    <w:rsid w:val="00120DE0"/>
    <w:rsid w:val="00144222"/>
    <w:rsid w:val="001903F3"/>
    <w:rsid w:val="00190C0A"/>
    <w:rsid w:val="001B2978"/>
    <w:rsid w:val="002031B0"/>
    <w:rsid w:val="0020691F"/>
    <w:rsid w:val="00206DBE"/>
    <w:rsid w:val="0021664C"/>
    <w:rsid w:val="00217543"/>
    <w:rsid w:val="00217AC6"/>
    <w:rsid w:val="002231DA"/>
    <w:rsid w:val="002237F7"/>
    <w:rsid w:val="0026040D"/>
    <w:rsid w:val="002704C2"/>
    <w:rsid w:val="00294DBD"/>
    <w:rsid w:val="002B51B2"/>
    <w:rsid w:val="002C1DCA"/>
    <w:rsid w:val="002C5467"/>
    <w:rsid w:val="002D6B8B"/>
    <w:rsid w:val="002E3FA1"/>
    <w:rsid w:val="002F0BE9"/>
    <w:rsid w:val="002F13D4"/>
    <w:rsid w:val="003006B4"/>
    <w:rsid w:val="00305914"/>
    <w:rsid w:val="00310BBE"/>
    <w:rsid w:val="00322E22"/>
    <w:rsid w:val="00323C0D"/>
    <w:rsid w:val="00330739"/>
    <w:rsid w:val="003369E9"/>
    <w:rsid w:val="003518D9"/>
    <w:rsid w:val="00352BBB"/>
    <w:rsid w:val="0036173B"/>
    <w:rsid w:val="00376667"/>
    <w:rsid w:val="00377927"/>
    <w:rsid w:val="00380D82"/>
    <w:rsid w:val="0038605D"/>
    <w:rsid w:val="003A045F"/>
    <w:rsid w:val="003B57E7"/>
    <w:rsid w:val="003C24BE"/>
    <w:rsid w:val="003D4652"/>
    <w:rsid w:val="004027F2"/>
    <w:rsid w:val="00416176"/>
    <w:rsid w:val="00421FF9"/>
    <w:rsid w:val="004243AF"/>
    <w:rsid w:val="004416C3"/>
    <w:rsid w:val="0044547C"/>
    <w:rsid w:val="00446522"/>
    <w:rsid w:val="00457F6A"/>
    <w:rsid w:val="00464FDA"/>
    <w:rsid w:val="0047371E"/>
    <w:rsid w:val="00480247"/>
    <w:rsid w:val="0048163E"/>
    <w:rsid w:val="0048466A"/>
    <w:rsid w:val="00484D8E"/>
    <w:rsid w:val="00492024"/>
    <w:rsid w:val="004A4C6C"/>
    <w:rsid w:val="004B2F92"/>
    <w:rsid w:val="004B4503"/>
    <w:rsid w:val="004B71D1"/>
    <w:rsid w:val="004C32E4"/>
    <w:rsid w:val="004D7E00"/>
    <w:rsid w:val="004D7E2B"/>
    <w:rsid w:val="004F0559"/>
    <w:rsid w:val="004F6EF6"/>
    <w:rsid w:val="0050131F"/>
    <w:rsid w:val="00506AE1"/>
    <w:rsid w:val="005120B7"/>
    <w:rsid w:val="005320B3"/>
    <w:rsid w:val="0054769C"/>
    <w:rsid w:val="00551182"/>
    <w:rsid w:val="00553266"/>
    <w:rsid w:val="00572F03"/>
    <w:rsid w:val="005953D7"/>
    <w:rsid w:val="005A6BD5"/>
    <w:rsid w:val="005D0FF3"/>
    <w:rsid w:val="005D6AD7"/>
    <w:rsid w:val="005E34F1"/>
    <w:rsid w:val="00605A43"/>
    <w:rsid w:val="00615D40"/>
    <w:rsid w:val="00651CCC"/>
    <w:rsid w:val="00656075"/>
    <w:rsid w:val="00660090"/>
    <w:rsid w:val="00661F9C"/>
    <w:rsid w:val="0067466F"/>
    <w:rsid w:val="00675C01"/>
    <w:rsid w:val="00687783"/>
    <w:rsid w:val="0069718E"/>
    <w:rsid w:val="00697F63"/>
    <w:rsid w:val="006A0798"/>
    <w:rsid w:val="006A5753"/>
    <w:rsid w:val="006A647E"/>
    <w:rsid w:val="006C76EA"/>
    <w:rsid w:val="006E65B3"/>
    <w:rsid w:val="00713ABF"/>
    <w:rsid w:val="00725048"/>
    <w:rsid w:val="007312C1"/>
    <w:rsid w:val="007334B5"/>
    <w:rsid w:val="00740BBD"/>
    <w:rsid w:val="00764D84"/>
    <w:rsid w:val="007720C4"/>
    <w:rsid w:val="0077560F"/>
    <w:rsid w:val="00777F90"/>
    <w:rsid w:val="007804DC"/>
    <w:rsid w:val="007A22DC"/>
    <w:rsid w:val="007A5479"/>
    <w:rsid w:val="007D5CCC"/>
    <w:rsid w:val="00801C06"/>
    <w:rsid w:val="00807499"/>
    <w:rsid w:val="00813B5A"/>
    <w:rsid w:val="00821828"/>
    <w:rsid w:val="008274BE"/>
    <w:rsid w:val="008277B0"/>
    <w:rsid w:val="00833F84"/>
    <w:rsid w:val="008579F8"/>
    <w:rsid w:val="00872072"/>
    <w:rsid w:val="0087485C"/>
    <w:rsid w:val="008933A9"/>
    <w:rsid w:val="008A1C1F"/>
    <w:rsid w:val="008A1EB7"/>
    <w:rsid w:val="008A3F13"/>
    <w:rsid w:val="008C2110"/>
    <w:rsid w:val="008C5A9A"/>
    <w:rsid w:val="008F256B"/>
    <w:rsid w:val="008F4829"/>
    <w:rsid w:val="0090697F"/>
    <w:rsid w:val="009210F1"/>
    <w:rsid w:val="0092113E"/>
    <w:rsid w:val="00937FF9"/>
    <w:rsid w:val="0094756C"/>
    <w:rsid w:val="00957EF4"/>
    <w:rsid w:val="0096030A"/>
    <w:rsid w:val="00961881"/>
    <w:rsid w:val="00962A22"/>
    <w:rsid w:val="009714A6"/>
    <w:rsid w:val="00977F10"/>
    <w:rsid w:val="009A5172"/>
    <w:rsid w:val="009C29AD"/>
    <w:rsid w:val="009D2001"/>
    <w:rsid w:val="009D43D0"/>
    <w:rsid w:val="009D53DE"/>
    <w:rsid w:val="009F04D6"/>
    <w:rsid w:val="00A01AB2"/>
    <w:rsid w:val="00A160D5"/>
    <w:rsid w:val="00A17C72"/>
    <w:rsid w:val="00A2302E"/>
    <w:rsid w:val="00A26D4E"/>
    <w:rsid w:val="00A31400"/>
    <w:rsid w:val="00A36B0F"/>
    <w:rsid w:val="00A43759"/>
    <w:rsid w:val="00A74CCF"/>
    <w:rsid w:val="00A81A55"/>
    <w:rsid w:val="00AA54D6"/>
    <w:rsid w:val="00AB2E6B"/>
    <w:rsid w:val="00AC7192"/>
    <w:rsid w:val="00AD1DBE"/>
    <w:rsid w:val="00AD3066"/>
    <w:rsid w:val="00AE6DC0"/>
    <w:rsid w:val="00AF385B"/>
    <w:rsid w:val="00AF54DC"/>
    <w:rsid w:val="00B0624D"/>
    <w:rsid w:val="00B067F7"/>
    <w:rsid w:val="00B40C13"/>
    <w:rsid w:val="00B61B60"/>
    <w:rsid w:val="00B67A6D"/>
    <w:rsid w:val="00B87D0E"/>
    <w:rsid w:val="00B93537"/>
    <w:rsid w:val="00BA5ACD"/>
    <w:rsid w:val="00BB0DFC"/>
    <w:rsid w:val="00BE318C"/>
    <w:rsid w:val="00C17332"/>
    <w:rsid w:val="00C213AA"/>
    <w:rsid w:val="00C238EE"/>
    <w:rsid w:val="00C27925"/>
    <w:rsid w:val="00C45B53"/>
    <w:rsid w:val="00C53C92"/>
    <w:rsid w:val="00C72734"/>
    <w:rsid w:val="00C7336F"/>
    <w:rsid w:val="00C954CE"/>
    <w:rsid w:val="00CA1B37"/>
    <w:rsid w:val="00CA5B61"/>
    <w:rsid w:val="00CB3FFE"/>
    <w:rsid w:val="00CB6342"/>
    <w:rsid w:val="00CC2B7A"/>
    <w:rsid w:val="00CE5B48"/>
    <w:rsid w:val="00CF1702"/>
    <w:rsid w:val="00D004C2"/>
    <w:rsid w:val="00D01B48"/>
    <w:rsid w:val="00D04FE8"/>
    <w:rsid w:val="00D21F7C"/>
    <w:rsid w:val="00D2211C"/>
    <w:rsid w:val="00D31BBB"/>
    <w:rsid w:val="00D56535"/>
    <w:rsid w:val="00D63026"/>
    <w:rsid w:val="00D71B31"/>
    <w:rsid w:val="00D838A5"/>
    <w:rsid w:val="00D85C21"/>
    <w:rsid w:val="00D92DC6"/>
    <w:rsid w:val="00D96EEE"/>
    <w:rsid w:val="00DA5DE8"/>
    <w:rsid w:val="00DB5B12"/>
    <w:rsid w:val="00DC67E1"/>
    <w:rsid w:val="00DF0539"/>
    <w:rsid w:val="00DF7C18"/>
    <w:rsid w:val="00E035D4"/>
    <w:rsid w:val="00E07D10"/>
    <w:rsid w:val="00E12CF9"/>
    <w:rsid w:val="00E16C62"/>
    <w:rsid w:val="00E217A6"/>
    <w:rsid w:val="00E3147C"/>
    <w:rsid w:val="00E62D89"/>
    <w:rsid w:val="00E81133"/>
    <w:rsid w:val="00E8492D"/>
    <w:rsid w:val="00E90E5F"/>
    <w:rsid w:val="00E92D8B"/>
    <w:rsid w:val="00EB2D45"/>
    <w:rsid w:val="00EC6A3E"/>
    <w:rsid w:val="00ED67C0"/>
    <w:rsid w:val="00EE03A4"/>
    <w:rsid w:val="00EE5FF5"/>
    <w:rsid w:val="00F00ADD"/>
    <w:rsid w:val="00F016D0"/>
    <w:rsid w:val="00F13A84"/>
    <w:rsid w:val="00F15A1E"/>
    <w:rsid w:val="00F20615"/>
    <w:rsid w:val="00F2562C"/>
    <w:rsid w:val="00F61E6C"/>
    <w:rsid w:val="00F6293A"/>
    <w:rsid w:val="00F65860"/>
    <w:rsid w:val="00F7612C"/>
    <w:rsid w:val="00F7674F"/>
    <w:rsid w:val="00F84517"/>
    <w:rsid w:val="00FD6B2B"/>
    <w:rsid w:val="00FD7FE2"/>
    <w:rsid w:val="00FE4031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B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C18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0020form0020b">
    <w:name w:val="fri_0020form_0020b"/>
    <w:basedOn w:val="Normal"/>
    <w:rsid w:val="00DF7C18"/>
    <w:pPr>
      <w:spacing w:after="0" w:line="240" w:lineRule="atLeast"/>
    </w:pPr>
    <w:rPr>
      <w:rFonts w:ascii="Times New Roman" w:eastAsia="Times New Roman" w:hAnsi="Times New Roman"/>
      <w:sz w:val="20"/>
      <w:szCs w:val="20"/>
      <w:lang w:eastAsia="sv-SE"/>
    </w:rPr>
  </w:style>
  <w:style w:type="character" w:customStyle="1" w:styleId="fri0020form0020bchar1">
    <w:name w:val="fri_0020form_0020b__char1"/>
    <w:rsid w:val="00DF7C18"/>
    <w:rPr>
      <w:rFonts w:ascii="Times New Roman" w:hAnsi="Times New Roman" w:cs="Times New Roman" w:hint="default"/>
      <w:sz w:val="20"/>
      <w:szCs w:val="20"/>
    </w:rPr>
  </w:style>
  <w:style w:type="character" w:styleId="Hyperlnk">
    <w:name w:val="Hyperlink"/>
    <w:rsid w:val="00144222"/>
    <w:rPr>
      <w:strike w:val="0"/>
      <w:dstrike w:val="0"/>
      <w:color w:val="435999"/>
      <w:u w:val="none"/>
      <w:effect w:val="none"/>
    </w:rPr>
  </w:style>
  <w:style w:type="paragraph" w:styleId="Normalwebb">
    <w:name w:val="Normal (Web)"/>
    <w:basedOn w:val="Normal"/>
    <w:rsid w:val="00B93537"/>
    <w:pPr>
      <w:spacing w:before="100" w:beforeAutospacing="1" w:after="100" w:afterAutospacing="1" w:line="240" w:lineRule="atLeast"/>
      <w:ind w:left="225" w:right="225"/>
    </w:pPr>
    <w:rPr>
      <w:rFonts w:ascii="Arial" w:eastAsia="Times New Roman" w:hAnsi="Arial" w:cs="Arial"/>
      <w:color w:val="000000"/>
      <w:sz w:val="21"/>
      <w:szCs w:val="21"/>
      <w:lang w:eastAsia="sv-SE"/>
    </w:rPr>
  </w:style>
  <w:style w:type="character" w:styleId="Stark">
    <w:name w:val="Strong"/>
    <w:qFormat/>
    <w:rsid w:val="00B93537"/>
    <w:rPr>
      <w:b/>
      <w:bCs/>
    </w:rPr>
  </w:style>
  <w:style w:type="character" w:styleId="Betoning">
    <w:name w:val="Emphasis"/>
    <w:uiPriority w:val="20"/>
    <w:qFormat/>
    <w:rsid w:val="00B93537"/>
    <w:rPr>
      <w:i/>
      <w:iCs/>
    </w:rPr>
  </w:style>
  <w:style w:type="paragraph" w:customStyle="1" w:styleId="Liststycke1">
    <w:name w:val="Liststycke1"/>
    <w:basedOn w:val="Normal"/>
    <w:qFormat/>
    <w:rsid w:val="00506AE1"/>
    <w:pPr>
      <w:ind w:left="720"/>
      <w:contextualSpacing/>
    </w:pPr>
    <w:rPr>
      <w:rFonts w:eastAsia="SimSun"/>
      <w:lang w:val="en-US" w:bidi="en-US"/>
    </w:rPr>
  </w:style>
  <w:style w:type="character" w:customStyle="1" w:styleId="tydaassocword">
    <w:name w:val="tyda_assoc_word"/>
    <w:basedOn w:val="Standardstycketeckensnitt"/>
    <w:rsid w:val="00656075"/>
  </w:style>
  <w:style w:type="character" w:styleId="Kommentarsreferens">
    <w:name w:val="annotation reference"/>
    <w:uiPriority w:val="99"/>
    <w:semiHidden/>
    <w:unhideWhenUsed/>
    <w:rsid w:val="00F629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293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F6293A"/>
    <w:rPr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293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6293A"/>
    <w:rPr>
      <w:b/>
      <w:bCs/>
      <w:lang w:val="sv-SE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6293A"/>
    <w:rPr>
      <w:rFonts w:ascii="Tahoma" w:hAnsi="Tahoma" w:cs="Tahoma"/>
      <w:sz w:val="16"/>
      <w:szCs w:val="16"/>
      <w:lang w:val="sv-SE" w:eastAsia="en-US"/>
    </w:rPr>
  </w:style>
  <w:style w:type="character" w:customStyle="1" w:styleId="apple-converted-space">
    <w:name w:val="apple-converted-space"/>
    <w:basedOn w:val="Standardstycketeckensnitt"/>
    <w:rsid w:val="00F84517"/>
  </w:style>
  <w:style w:type="paragraph" w:styleId="Sidhuvud">
    <w:name w:val="header"/>
    <w:basedOn w:val="Normal"/>
    <w:link w:val="SidhuvudChar"/>
    <w:uiPriority w:val="99"/>
    <w:unhideWhenUsed/>
    <w:rsid w:val="00F845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8451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8451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84517"/>
    <w:rPr>
      <w:sz w:val="22"/>
      <w:szCs w:val="22"/>
      <w:lang w:eastAsia="en-US"/>
    </w:rPr>
  </w:style>
  <w:style w:type="character" w:customStyle="1" w:styleId="normalchar1">
    <w:name w:val="normal__char1"/>
    <w:rsid w:val="007804DC"/>
    <w:rPr>
      <w:rFonts w:ascii="Calibri" w:hAnsi="Calibri" w:hint="default"/>
      <w:sz w:val="22"/>
      <w:szCs w:val="22"/>
    </w:rPr>
  </w:style>
  <w:style w:type="paragraph" w:styleId="Liststycke">
    <w:name w:val="List Paragraph"/>
    <w:basedOn w:val="Normal"/>
    <w:qFormat/>
    <w:rsid w:val="006C76EA"/>
    <w:pPr>
      <w:suppressAutoHyphens/>
      <w:ind w:left="720"/>
      <w:contextualSpacing/>
    </w:pPr>
    <w:rPr>
      <w:rFonts w:eastAsia="SimSun"/>
      <w:lang w:val="en-US" w:eastAsia="zh-CN" w:bidi="en-US"/>
    </w:rPr>
  </w:style>
  <w:style w:type="paragraph" w:customStyle="1" w:styleId="Brdtext1">
    <w:name w:val="Brödtext1"/>
    <w:rsid w:val="00D92DC6"/>
    <w:rPr>
      <w:rFonts w:ascii="Helvetica" w:eastAsia="ヒラギノ角ゴ Pro W3" w:hAnsi="Helvetica"/>
      <w:color w:val="000000"/>
      <w:sz w:val="24"/>
      <w:lang w:val="sv-SE"/>
    </w:rPr>
  </w:style>
  <w:style w:type="paragraph" w:customStyle="1" w:styleId="Rubrik41">
    <w:name w:val="Rubrik 41"/>
    <w:next w:val="Brdtext1"/>
    <w:rsid w:val="00D92DC6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sv-SE"/>
    </w:rPr>
  </w:style>
  <w:style w:type="paragraph" w:customStyle="1" w:styleId="LDKbrdtext">
    <w:name w:val="LDK brödtext"/>
    <w:rsid w:val="00D92DC6"/>
    <w:pPr>
      <w:spacing w:after="220" w:line="320" w:lineRule="exact"/>
      <w:ind w:left="851"/>
    </w:pPr>
    <w:rPr>
      <w:rFonts w:ascii="Arial" w:eastAsia="ヒラギノ角ゴ Pro W3" w:hAnsi="Arial"/>
      <w:color w:val="000000"/>
      <w:sz w:val="24"/>
      <w:lang w:val="sv-SE"/>
    </w:rPr>
  </w:style>
  <w:style w:type="paragraph" w:customStyle="1" w:styleId="Rubrik10">
    <w:name w:val="Rubrik 10"/>
    <w:next w:val="Brdtext1"/>
    <w:rsid w:val="00D92DC6"/>
    <w:pPr>
      <w:keepNext/>
      <w:outlineLvl w:val="7"/>
    </w:pPr>
    <w:rPr>
      <w:rFonts w:ascii="Helvetica" w:eastAsia="ヒラギノ角ゴ Pro W3" w:hAnsi="Helvetica"/>
      <w:i/>
      <w:color w:val="000000"/>
      <w:kern w:val="20"/>
      <w:sz w:val="24"/>
      <w:lang w:val="sv-SE"/>
    </w:rPr>
  </w:style>
  <w:style w:type="character" w:customStyle="1" w:styleId="Caption1">
    <w:name w:val="Caption1"/>
    <w:basedOn w:val="Standardstycketeckensnitt"/>
    <w:rsid w:val="000E1DE3"/>
  </w:style>
  <w:style w:type="paragraph" w:customStyle="1" w:styleId="Ingetavstnd1">
    <w:name w:val="Inget avstånd1"/>
    <w:rsid w:val="002237F7"/>
    <w:pPr>
      <w:suppressAutoHyphens/>
    </w:pPr>
    <w:rPr>
      <w:rFonts w:cs="Calibri"/>
      <w:sz w:val="22"/>
      <w:szCs w:val="22"/>
      <w:lang w:eastAsia="zh-CN"/>
    </w:rPr>
  </w:style>
  <w:style w:type="table" w:styleId="Tabellrutnt">
    <w:name w:val="Table Grid"/>
    <w:basedOn w:val="Normaltabell"/>
    <w:uiPriority w:val="59"/>
    <w:rsid w:val="0010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002">
          <w:marLeft w:val="300"/>
          <w:marRight w:val="300"/>
          <w:marTop w:val="300"/>
          <w:marBottom w:val="30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Juridicum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Richard Croneberg</cp:lastModifiedBy>
  <cp:revision>2</cp:revision>
  <cp:lastPrinted>2013-10-28T19:53:00Z</cp:lastPrinted>
  <dcterms:created xsi:type="dcterms:W3CDTF">2018-06-15T09:38:00Z</dcterms:created>
  <dcterms:modified xsi:type="dcterms:W3CDTF">2018-06-15T09:38:00Z</dcterms:modified>
</cp:coreProperties>
</file>